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1353"/>
        <w:gridCol w:w="1703"/>
        <w:gridCol w:w="2969"/>
      </w:tblGrid>
      <w:tr w:rsidR="00491A66" w:rsidRPr="007324BD" w:rsidTr="009D6E22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E97BB1" w:rsidP="00326F1B">
            <w:pPr>
              <w:pStyle w:val="Heading1"/>
              <w:rPr>
                <w:szCs w:val="20"/>
              </w:rPr>
            </w:pPr>
            <w:r>
              <w:t>Employer</w:t>
            </w:r>
            <w:r w:rsidR="00491A66" w:rsidRPr="007324BD">
              <w:t xml:space="preserve"> Application</w:t>
            </w:r>
          </w:p>
        </w:tc>
      </w:tr>
      <w:tr w:rsidR="00C81188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4648C" w:rsidRPr="007324BD" w:rsidRDefault="00E97BB1" w:rsidP="00326F1B">
            <w:r>
              <w:t>Legal Name</w:t>
            </w:r>
            <w:r w:rsidR="001D2340">
              <w:t>:</w:t>
            </w:r>
          </w:p>
        </w:tc>
      </w:tr>
      <w:tr w:rsidR="00B613E5" w:rsidRPr="007324BD" w:rsidTr="003760A0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B613E5" w:rsidRPr="007324BD" w:rsidRDefault="00B613E5" w:rsidP="00326F1B">
            <w:r>
              <w:t>DBA (if applicable):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B613E5" w:rsidRPr="007324BD" w:rsidRDefault="00B613E5" w:rsidP="00326F1B">
            <w:r w:rsidRPr="007324BD">
              <w:t>Phone</w:t>
            </w:r>
            <w:r>
              <w:t>:</w:t>
            </w:r>
          </w:p>
        </w:tc>
      </w:tr>
      <w:tr w:rsidR="00C81188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9D6E22">
        <w:trPr>
          <w:cantSplit/>
          <w:trHeight w:val="259"/>
          <w:jc w:val="center"/>
        </w:trPr>
        <w:tc>
          <w:tcPr>
            <w:tcW w:w="33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EF77EA" w:rsidP="00326F1B">
            <w:r>
              <w:t>Years in business:</w:t>
            </w:r>
          </w:p>
        </w:tc>
        <w:tc>
          <w:tcPr>
            <w:tcW w:w="30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EF77EA" w:rsidP="00326F1B">
            <w:r>
              <w:t>Annual case production:</w:t>
            </w:r>
          </w:p>
        </w:tc>
        <w:tc>
          <w:tcPr>
            <w:tcW w:w="2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B613E5" w:rsidP="00326F1B">
            <w:r>
              <w:t>Number of Employees:</w:t>
            </w:r>
          </w:p>
        </w:tc>
      </w:tr>
      <w:tr w:rsidR="009D6E22" w:rsidRPr="007324BD" w:rsidTr="009D6E22">
        <w:trPr>
          <w:cantSplit/>
          <w:trHeight w:val="259"/>
          <w:jc w:val="center"/>
        </w:trPr>
        <w:tc>
          <w:tcPr>
            <w:tcW w:w="33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6E22" w:rsidRDefault="009D6E22" w:rsidP="00326F1B">
            <w:r>
              <w:t>Primary Contact First Name:</w:t>
            </w:r>
          </w:p>
        </w:tc>
        <w:tc>
          <w:tcPr>
            <w:tcW w:w="30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6E22" w:rsidRDefault="009D6E22" w:rsidP="00326F1B">
            <w:r>
              <w:t>Last:</w:t>
            </w:r>
          </w:p>
        </w:tc>
        <w:tc>
          <w:tcPr>
            <w:tcW w:w="2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6E22" w:rsidRPr="007324BD" w:rsidRDefault="009D6E22" w:rsidP="00326F1B">
            <w:r>
              <w:t>Phone:</w:t>
            </w:r>
          </w:p>
        </w:tc>
      </w:tr>
      <w:tr w:rsidR="009D6E22" w:rsidRPr="007324BD" w:rsidTr="009D6E22">
        <w:trPr>
          <w:cantSplit/>
          <w:trHeight w:val="259"/>
          <w:jc w:val="center"/>
        </w:trPr>
        <w:tc>
          <w:tcPr>
            <w:tcW w:w="638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6E22" w:rsidRDefault="009D6E22" w:rsidP="00326F1B">
            <w:r>
              <w:t>Email:</w:t>
            </w:r>
          </w:p>
        </w:tc>
        <w:tc>
          <w:tcPr>
            <w:tcW w:w="2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6E22" w:rsidRPr="007324BD" w:rsidRDefault="009D6E22" w:rsidP="00326F1B">
            <w:r>
              <w:t>Alt Phone:</w:t>
            </w:r>
          </w:p>
        </w:tc>
      </w:tr>
      <w:tr w:rsidR="009622B2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E97BB1" w:rsidP="00574303">
            <w:pPr>
              <w:pStyle w:val="Heading2"/>
            </w:pPr>
            <w:r>
              <w:t>Workers Comp</w:t>
            </w:r>
            <w:r w:rsidR="009622B2" w:rsidRPr="007324BD">
              <w:t xml:space="preserve"> Information</w:t>
            </w:r>
          </w:p>
        </w:tc>
      </w:tr>
      <w:tr w:rsidR="0056338C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7324BD" w:rsidRDefault="00E97BB1" w:rsidP="00326F1B">
            <w:r>
              <w:t>Workers Comp Provider</w:t>
            </w:r>
            <w:r w:rsidR="001D2340">
              <w:t>:</w:t>
            </w:r>
          </w:p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CB5E53" w:rsidRPr="007324BD" w:rsidRDefault="00E97BB1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B5E53" w:rsidRPr="007324BD" w:rsidRDefault="009D6E22" w:rsidP="00326F1B">
            <w:r>
              <w:t>Policy Number:</w:t>
            </w:r>
          </w:p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E97BB1" w:rsidP="00574303">
            <w:pPr>
              <w:pStyle w:val="Heading2"/>
            </w:pPr>
            <w:r>
              <w:t>Liability Insurance</w:t>
            </w:r>
          </w:p>
        </w:tc>
      </w:tr>
      <w:tr w:rsidR="00F04B9B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04B9B" w:rsidRPr="007324BD" w:rsidRDefault="00E97BB1" w:rsidP="00326F1B">
            <w:r>
              <w:t>Insurance Provider</w:t>
            </w:r>
            <w:r w:rsidR="00F04B9B" w:rsidRPr="007324BD">
              <w:t>:</w:t>
            </w:r>
          </w:p>
        </w:tc>
      </w:tr>
      <w:tr w:rsidR="00C92FF3" w:rsidRPr="007324BD" w:rsidTr="009D6E22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92FF3" w:rsidRPr="007324BD" w:rsidRDefault="00E97BB1" w:rsidP="00326F1B">
            <w:r>
              <w:t>NAIC #</w:t>
            </w:r>
            <w:r w:rsidR="001D2340">
              <w:t>:</w:t>
            </w:r>
          </w:p>
        </w:tc>
      </w:tr>
      <w:tr w:rsidR="00C92FF3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C92FF3" w:rsidRPr="007324BD" w:rsidRDefault="00E97BB1" w:rsidP="00326F1B">
            <w:r>
              <w:t>Policy Number</w:t>
            </w:r>
            <w:r w:rsidR="001D2340">
              <w:t>: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C92FF3" w:rsidRPr="007324BD" w:rsidRDefault="00E97BB1" w:rsidP="00326F1B">
            <w:r>
              <w:t>Effective date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C92FF3" w:rsidRPr="007324BD" w:rsidRDefault="00E97BB1" w:rsidP="00326F1B">
            <w:r>
              <w:t>Expiration date:</w:t>
            </w:r>
          </w:p>
        </w:tc>
      </w:tr>
      <w:tr w:rsidR="002C0936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E97BB1" w:rsidP="00E97BB1">
            <w:r>
              <w:t>Please attach a current Certificate of Liability insurance.</w:t>
            </w:r>
          </w:p>
        </w:tc>
      </w:tr>
      <w:tr w:rsidR="00D461ED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513E48" w:rsidP="00BC0F25">
            <w:pPr>
              <w:pStyle w:val="Heading2"/>
            </w:pPr>
            <w:r>
              <w:t xml:space="preserve">ABC - </w:t>
            </w:r>
            <w:r w:rsidR="00EF77EA">
              <w:t>Certificate of Good Standing (if applicable)</w:t>
            </w:r>
          </w:p>
        </w:tc>
      </w:tr>
      <w:tr w:rsidR="00513E48" w:rsidRPr="007324BD" w:rsidTr="009D6E22">
        <w:trPr>
          <w:cantSplit/>
          <w:trHeight w:val="259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513E48" w:rsidRPr="007324BD" w:rsidRDefault="00513E48" w:rsidP="00513E48">
            <w:r>
              <w:t xml:space="preserve">Do you have an ABC License?     Yes     No    </w:t>
            </w:r>
            <w:r>
              <w:rPr>
                <w:rStyle w:val="ItalicsChar"/>
              </w:rPr>
              <w:t>(P</w:t>
            </w:r>
            <w:r w:rsidRPr="004B66C1">
              <w:rPr>
                <w:rStyle w:val="ItalicsChar"/>
              </w:rPr>
              <w:t>lease circle)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513E48" w:rsidRPr="007324BD" w:rsidRDefault="00513E48" w:rsidP="00326F1B">
            <w:r>
              <w:t>TYPE(S) Number DUP:</w:t>
            </w:r>
          </w:p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33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513E48" w:rsidP="00326F1B">
            <w:r>
              <w:t>Valid from date</w:t>
            </w:r>
            <w:r w:rsidR="001D2340">
              <w:t>:</w:t>
            </w:r>
          </w:p>
        </w:tc>
        <w:tc>
          <w:tcPr>
            <w:tcW w:w="30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513E48" w:rsidP="00326F1B">
            <w:r>
              <w:t>Expiration date</w:t>
            </w:r>
            <w:r w:rsidR="001D2340">
              <w:t>:</w:t>
            </w:r>
          </w:p>
        </w:tc>
        <w:tc>
          <w:tcPr>
            <w:tcW w:w="2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513E48"/>
        </w:tc>
      </w:tr>
      <w:tr w:rsidR="00513E48" w:rsidRPr="007324BD" w:rsidTr="009D6E22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13E48" w:rsidRPr="007324BD" w:rsidRDefault="00513E48" w:rsidP="00513E48">
            <w:r>
              <w:t>If you hold an ABC license, please attach a Certificate of Status from the Secretary of State of the State of California dated no older than one year from application date.</w:t>
            </w:r>
          </w:p>
        </w:tc>
      </w:tr>
      <w:tr w:rsidR="00EB52A5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513E48" w:rsidP="00574303">
            <w:pPr>
              <w:pStyle w:val="Heading2"/>
            </w:pPr>
            <w:r>
              <w:t>Operation</w:t>
            </w:r>
            <w:r w:rsidR="00EB52A5" w:rsidRPr="007324BD">
              <w:t xml:space="preserve"> Information</w:t>
            </w:r>
          </w:p>
        </w:tc>
      </w:tr>
      <w:tr w:rsidR="009D3022" w:rsidRPr="007324BD" w:rsidTr="009D6E22">
        <w:trPr>
          <w:cantSplit/>
          <w:trHeight w:val="259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D3022" w:rsidRPr="007324BD" w:rsidRDefault="009D3022" w:rsidP="00326F1B">
            <w:r>
              <w:t xml:space="preserve">Tasting room:    Yes     No    </w:t>
            </w:r>
            <w:r>
              <w:rPr>
                <w:rStyle w:val="ItalicsChar"/>
              </w:rPr>
              <w:t>(P</w:t>
            </w:r>
            <w:r w:rsidRPr="004B66C1">
              <w:rPr>
                <w:rStyle w:val="ItalicsChar"/>
              </w:rPr>
              <w:t>lease circle)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9D3022" w:rsidRPr="007324BD" w:rsidRDefault="009D3022" w:rsidP="00326F1B">
            <w:r>
              <w:t xml:space="preserve">Vineyards:     Yes     No    </w:t>
            </w:r>
            <w:r>
              <w:rPr>
                <w:rStyle w:val="ItalicsChar"/>
              </w:rPr>
              <w:t>(P</w:t>
            </w:r>
            <w:r w:rsidRPr="004B66C1">
              <w:rPr>
                <w:rStyle w:val="ItalicsChar"/>
              </w:rPr>
              <w:t>lease circle)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</w:tr>
      <w:tr w:rsidR="009D3022" w:rsidRPr="007324BD" w:rsidTr="009D6E22">
        <w:trPr>
          <w:cantSplit/>
          <w:trHeight w:val="259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D3022" w:rsidRPr="007324BD" w:rsidRDefault="009D3022" w:rsidP="00326F1B">
            <w:r>
              <w:t>How many days a week are you open: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9D3022" w:rsidRPr="007324BD" w:rsidRDefault="009D3022" w:rsidP="00326F1B">
            <w:r>
              <w:t>How many acres do you farm:</w:t>
            </w:r>
          </w:p>
        </w:tc>
      </w:tr>
      <w:tr w:rsidR="009D6E22" w:rsidRPr="007324BD" w:rsidTr="009D6E22">
        <w:trPr>
          <w:cantSplit/>
          <w:trHeight w:val="259"/>
          <w:jc w:val="center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9D6E22" w:rsidRPr="007324BD" w:rsidRDefault="009D6E22" w:rsidP="00326F1B">
            <w:r>
              <w:t>Hours of Operation:</w:t>
            </w:r>
          </w:p>
        </w:tc>
        <w:tc>
          <w:tcPr>
            <w:tcW w:w="4672" w:type="dxa"/>
            <w:gridSpan w:val="2"/>
            <w:shd w:val="clear" w:color="auto" w:fill="auto"/>
            <w:vAlign w:val="center"/>
          </w:tcPr>
          <w:p w:rsidR="009D6E22" w:rsidRPr="007324BD" w:rsidRDefault="003C2C71" w:rsidP="00326F1B">
            <w:r>
              <w:t xml:space="preserve">Can </w:t>
            </w:r>
            <w:r w:rsidR="008665F3">
              <w:t>you employ an apprentice for 125</w:t>
            </w:r>
            <w:r w:rsidR="00E950B7">
              <w:t>-375</w:t>
            </w:r>
            <w:bookmarkStart w:id="0" w:name="_GoBack"/>
            <w:bookmarkEnd w:id="0"/>
            <w:r>
              <w:t xml:space="preserve"> hours over a 3 month period?     Yes     No    </w:t>
            </w:r>
            <w:r>
              <w:rPr>
                <w:rStyle w:val="ItalicsChar"/>
              </w:rPr>
              <w:t>(P</w:t>
            </w:r>
            <w:r w:rsidRPr="004B66C1">
              <w:rPr>
                <w:rStyle w:val="ItalicsChar"/>
              </w:rPr>
              <w:t>lease circle)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</w:tr>
      <w:tr w:rsidR="003C2C71" w:rsidRPr="007324BD" w:rsidTr="003C606C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C2C71" w:rsidRPr="007324BD" w:rsidRDefault="003C2C71" w:rsidP="00326F1B">
            <w:r>
              <w:t xml:space="preserve">For which quarter(s) are you available:     Jan-Mar     Apr-Jun     Jul-Sept     Oct-Dec     </w:t>
            </w:r>
            <w:r>
              <w:rPr>
                <w:rStyle w:val="ItalicsChar"/>
              </w:rPr>
              <w:t>(C</w:t>
            </w:r>
            <w:r w:rsidRPr="004B66C1">
              <w:rPr>
                <w:rStyle w:val="ItalicsChar"/>
              </w:rPr>
              <w:t>ircle</w:t>
            </w:r>
            <w:r>
              <w:rPr>
                <w:rStyle w:val="ItalicsChar"/>
              </w:rPr>
              <w:t xml:space="preserve"> all that apply</w:t>
            </w:r>
            <w:r w:rsidRPr="004B66C1">
              <w:rPr>
                <w:rStyle w:val="ItalicsChar"/>
              </w:rPr>
              <w:t>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</w:tr>
      <w:tr w:rsidR="003C2C71" w:rsidRPr="007324BD" w:rsidTr="00B81604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C2C71" w:rsidRPr="007324BD" w:rsidRDefault="003C2C71" w:rsidP="00326F1B">
            <w:r>
              <w:t xml:space="preserve">What type of work are you able to accommodate:   Vineyard   Administrative   Winemaking   Tasting Room   </w:t>
            </w:r>
            <w:r>
              <w:rPr>
                <w:rStyle w:val="ItalicsChar"/>
              </w:rPr>
              <w:t>(C</w:t>
            </w:r>
            <w:r w:rsidRPr="004B66C1">
              <w:rPr>
                <w:rStyle w:val="ItalicsChar"/>
              </w:rPr>
              <w:t>ircle</w:t>
            </w:r>
            <w:r>
              <w:rPr>
                <w:rStyle w:val="ItalicsChar"/>
              </w:rPr>
              <w:t xml:space="preserve"> all that apply</w:t>
            </w:r>
            <w:r w:rsidRPr="004B66C1">
              <w:rPr>
                <w:rStyle w:val="ItalicsChar"/>
              </w:rPr>
              <w:t>)</w:t>
            </w:r>
            <w:r>
              <w:rPr>
                <w:rStyle w:val="ItalicsChar"/>
              </w:rPr>
              <w:t xml:space="preserve"> </w:t>
            </w:r>
            <w:r>
              <w:t xml:space="preserve">     </w:t>
            </w:r>
          </w:p>
        </w:tc>
      </w:tr>
      <w:tr w:rsidR="00415F5F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513E48" w:rsidP="00574303">
            <w:pPr>
              <w:pStyle w:val="Heading2"/>
            </w:pPr>
            <w:r>
              <w:t xml:space="preserve">Business </w:t>
            </w:r>
            <w:r w:rsidR="000077BD" w:rsidRPr="007324BD">
              <w:t>References</w:t>
            </w:r>
          </w:p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3325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56" w:type="dxa"/>
            <w:gridSpan w:val="2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69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9D6E22">
        <w:trPr>
          <w:cantSplit/>
          <w:trHeight w:val="259"/>
          <w:jc w:val="center"/>
        </w:trPr>
        <w:tc>
          <w:tcPr>
            <w:tcW w:w="33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5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6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5314CE" w:rsidRPr="007324BD" w:rsidTr="009D6E22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9D6E22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D4280" w:rsidRPr="007324BD" w:rsidRDefault="00E950B7" w:rsidP="009D6E22">
            <w:r>
              <w:t>I certify that the</w:t>
            </w:r>
            <w:r w:rsidR="009D6E22">
              <w:t xml:space="preserve"> information</w:t>
            </w:r>
            <w:r>
              <w:t xml:space="preserve"> stated above</w:t>
            </w:r>
            <w:r w:rsidR="009D6E22">
              <w:t xml:space="preserve"> is true and accurate to the best of my knowledge.</w:t>
            </w:r>
          </w:p>
        </w:tc>
      </w:tr>
      <w:tr w:rsidR="005D4280" w:rsidRPr="007324BD" w:rsidTr="009D6E22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5D4280" w:rsidRPr="007324BD" w:rsidRDefault="009D6E22" w:rsidP="00326F1B">
            <w:r>
              <w:t>Printed Name</w:t>
            </w:r>
            <w:r w:rsidR="001D2340">
              <w:t>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D4280" w:rsidRPr="007324BD" w:rsidRDefault="009D6E22" w:rsidP="00326F1B">
            <w:r>
              <w:t>Title:</w:t>
            </w:r>
          </w:p>
        </w:tc>
      </w:tr>
      <w:tr w:rsidR="005D4280" w:rsidRPr="007324BD" w:rsidTr="009D6E22">
        <w:trPr>
          <w:cantSplit/>
          <w:trHeight w:val="259"/>
          <w:jc w:val="center"/>
        </w:trPr>
        <w:tc>
          <w:tcPr>
            <w:tcW w:w="6381" w:type="dxa"/>
            <w:gridSpan w:val="3"/>
            <w:shd w:val="clear" w:color="auto" w:fill="auto"/>
            <w:vAlign w:val="center"/>
          </w:tcPr>
          <w:p w:rsidR="005D4280" w:rsidRPr="007324BD" w:rsidRDefault="009D6E22" w:rsidP="00326F1B">
            <w:r>
              <w:t>Signature: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8665F3" w:rsidRPr="008665F3" w:rsidRDefault="008665F3" w:rsidP="008665F3">
      <w:pPr>
        <w:jc w:val="center"/>
        <w:rPr>
          <w:b/>
          <w:sz w:val="22"/>
          <w:szCs w:val="22"/>
        </w:rPr>
      </w:pPr>
      <w:r w:rsidRPr="008665F3">
        <w:rPr>
          <w:b/>
          <w:sz w:val="22"/>
          <w:szCs w:val="22"/>
        </w:rPr>
        <w:t>PLEASE EMAIL COMPLETED APPLICATION TO: viticulture.apprentice@gmail.com</w:t>
      </w:r>
    </w:p>
    <w:sectPr w:rsidR="008665F3" w:rsidRPr="008665F3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95" w:rsidRDefault="00047895">
      <w:r>
        <w:separator/>
      </w:r>
    </w:p>
  </w:endnote>
  <w:endnote w:type="continuationSeparator" w:id="0">
    <w:p w:rsidR="00047895" w:rsidRDefault="0004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95" w:rsidRDefault="00047895">
      <w:r>
        <w:separator/>
      </w:r>
    </w:p>
  </w:footnote>
  <w:footnote w:type="continuationSeparator" w:id="0">
    <w:p w:rsidR="00047895" w:rsidRDefault="0004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B1"/>
    <w:rsid w:val="000077BD"/>
    <w:rsid w:val="00017DD1"/>
    <w:rsid w:val="00032E90"/>
    <w:rsid w:val="000332AD"/>
    <w:rsid w:val="000447ED"/>
    <w:rsid w:val="00047895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2C71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13E48"/>
    <w:rsid w:val="005314CE"/>
    <w:rsid w:val="00532E88"/>
    <w:rsid w:val="005360D4"/>
    <w:rsid w:val="0054754E"/>
    <w:rsid w:val="0056338C"/>
    <w:rsid w:val="00574303"/>
    <w:rsid w:val="005D4280"/>
    <w:rsid w:val="005F2DCD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665F3"/>
    <w:rsid w:val="00884CA6"/>
    <w:rsid w:val="00887861"/>
    <w:rsid w:val="00900794"/>
    <w:rsid w:val="00932D09"/>
    <w:rsid w:val="009622B2"/>
    <w:rsid w:val="009C7D71"/>
    <w:rsid w:val="009D3022"/>
    <w:rsid w:val="009D6E22"/>
    <w:rsid w:val="009F58BB"/>
    <w:rsid w:val="00A3271F"/>
    <w:rsid w:val="00A41E64"/>
    <w:rsid w:val="00A4373B"/>
    <w:rsid w:val="00A83D5E"/>
    <w:rsid w:val="00AE1F72"/>
    <w:rsid w:val="00B04903"/>
    <w:rsid w:val="00B12708"/>
    <w:rsid w:val="00B41C69"/>
    <w:rsid w:val="00B613E5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950B7"/>
    <w:rsid w:val="00E97BB1"/>
    <w:rsid w:val="00EA353A"/>
    <w:rsid w:val="00EB52A5"/>
    <w:rsid w:val="00EC655E"/>
    <w:rsid w:val="00EE33CA"/>
    <w:rsid w:val="00EF77E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CAD100-0DC1-4843-8D76-0B022792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ac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Izaac Villalobos</dc:creator>
  <cp:keywords/>
  <cp:lastModifiedBy>abigaillallen</cp:lastModifiedBy>
  <cp:revision>2</cp:revision>
  <cp:lastPrinted>2004-01-19T19:27:00Z</cp:lastPrinted>
  <dcterms:created xsi:type="dcterms:W3CDTF">2017-03-24T23:56:00Z</dcterms:created>
  <dcterms:modified xsi:type="dcterms:W3CDTF">2017-03-24T23:56:00Z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